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2E47C" w14:textId="77777777" w:rsid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Iowan Old Style Roman" w:hAnsi="Iowan Old Style Roman" w:cs="Iowan Old Style Roman"/>
          <w:b/>
          <w:bCs/>
          <w:sz w:val="35"/>
          <w:szCs w:val="35"/>
        </w:rPr>
      </w:pPr>
      <w:r w:rsidRPr="00E936F9">
        <w:rPr>
          <w:rFonts w:ascii="Iowan Old Style Roman" w:hAnsi="Iowan Old Style Roman" w:cs="Iowan Old Style Roman"/>
          <w:b/>
          <w:bCs/>
          <w:noProof/>
          <w:sz w:val="35"/>
          <w:szCs w:val="35"/>
        </w:rPr>
        <w:drawing>
          <wp:anchor distT="0" distB="0" distL="114300" distR="114300" simplePos="0" relativeHeight="251659264" behindDoc="0" locked="0" layoutInCell="1" allowOverlap="1" wp14:anchorId="43DE68C1" wp14:editId="46658B54">
            <wp:simplePos x="0" y="0"/>
            <wp:positionH relativeFrom="margin">
              <wp:posOffset>-915035</wp:posOffset>
            </wp:positionH>
            <wp:positionV relativeFrom="page">
              <wp:posOffset>228600</wp:posOffset>
            </wp:positionV>
            <wp:extent cx="1264920" cy="12573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6F9">
        <w:rPr>
          <w:rFonts w:ascii="Iowan Old Style Roman" w:hAnsi="Iowan Old Style Roman" w:cs="Iowan Old Style Roman"/>
          <w:noProof/>
          <w:sz w:val="27"/>
          <w:szCs w:val="27"/>
        </w:rPr>
        <w:drawing>
          <wp:anchor distT="0" distB="0" distL="114300" distR="114300" simplePos="0" relativeHeight="251658240" behindDoc="0" locked="0" layoutInCell="1" allowOverlap="1" wp14:anchorId="409EFFD7" wp14:editId="2EC9AB48">
            <wp:simplePos x="0" y="0"/>
            <wp:positionH relativeFrom="margin">
              <wp:posOffset>5248275</wp:posOffset>
            </wp:positionH>
            <wp:positionV relativeFrom="margin">
              <wp:posOffset>-685800</wp:posOffset>
            </wp:positionV>
            <wp:extent cx="1206500" cy="12573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owan Old Style Roman" w:hAnsi="Iowan Old Style Roman" w:cs="Iowan Old Style Roman"/>
          <w:sz w:val="27"/>
          <w:szCs w:val="27"/>
        </w:rPr>
        <w:t xml:space="preserve"> </w:t>
      </w:r>
      <w:r>
        <w:rPr>
          <w:rFonts w:ascii="Iowan Old Style Roman" w:hAnsi="Iowan Old Style Roman" w:cs="Iowan Old Style Roman"/>
          <w:b/>
          <w:bCs/>
          <w:sz w:val="35"/>
          <w:szCs w:val="35"/>
        </w:rPr>
        <w:t xml:space="preserve"> </w:t>
      </w:r>
    </w:p>
    <w:p w14:paraId="31C4461C" w14:textId="77777777" w:rsidR="00E936F9" w:rsidRPr="00742FB8"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Noteworthy Light" w:hAnsi="Noteworthy Light" w:cs="Apple Chancery"/>
          <w:sz w:val="40"/>
          <w:szCs w:val="40"/>
        </w:rPr>
      </w:pPr>
      <w:r w:rsidRPr="00E936F9">
        <w:rPr>
          <w:rFonts w:ascii="Iowan Old Style Roman" w:hAnsi="Iowan Old Style Roman" w:cs="Iowan Old Style Roman"/>
          <w:b/>
          <w:bCs/>
          <w:sz w:val="36"/>
          <w:szCs w:val="36"/>
        </w:rPr>
        <w:t xml:space="preserve"> </w:t>
      </w:r>
      <w:r w:rsidRPr="00742FB8">
        <w:rPr>
          <w:rFonts w:ascii="Noteworthy Light" w:hAnsi="Noteworthy Light" w:cs="Apple Chancery"/>
          <w:b/>
          <w:bCs/>
          <w:sz w:val="40"/>
          <w:szCs w:val="40"/>
        </w:rPr>
        <w:t>2nd Annual Cake Decorating Contest</w:t>
      </w:r>
      <w:r w:rsidRPr="00742FB8">
        <w:rPr>
          <w:rFonts w:ascii="Noteworthy Light" w:hAnsi="Noteworthy Light" w:cs="Apple Chancery"/>
          <w:sz w:val="40"/>
          <w:szCs w:val="40"/>
        </w:rPr>
        <w:tab/>
        <w:t xml:space="preserve">    </w:t>
      </w:r>
    </w:p>
    <w:p w14:paraId="51C26A93" w14:textId="77777777" w:rsidR="00E936F9" w:rsidRPr="00742FB8"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Noteworthy Light" w:hAnsi="Noteworthy Light" w:cs="Iowan Old Style Roman"/>
          <w:sz w:val="28"/>
          <w:szCs w:val="28"/>
        </w:rPr>
      </w:pPr>
      <w:r w:rsidRPr="00742FB8">
        <w:rPr>
          <w:rFonts w:ascii="Noteworthy Light" w:hAnsi="Noteworthy Light" w:cs="Iowan Old Style Roman"/>
          <w:sz w:val="28"/>
          <w:szCs w:val="28"/>
        </w:rPr>
        <w:t xml:space="preserve">  Let’s “</w:t>
      </w:r>
      <w:proofErr w:type="spellStart"/>
      <w:r w:rsidRPr="00742FB8">
        <w:rPr>
          <w:rFonts w:ascii="Noteworthy Light" w:hAnsi="Noteworthy Light" w:cs="Iowan Old Style Roman"/>
          <w:sz w:val="28"/>
          <w:szCs w:val="28"/>
        </w:rPr>
        <w:t>Mako</w:t>
      </w:r>
      <w:proofErr w:type="spellEnd"/>
      <w:r w:rsidRPr="00742FB8">
        <w:rPr>
          <w:rFonts w:ascii="Noteworthy Light" w:hAnsi="Noteworthy Light" w:cs="Iowan Old Style Roman"/>
          <w:sz w:val="28"/>
          <w:szCs w:val="28"/>
        </w:rPr>
        <w:t>” Some Cakes</w:t>
      </w:r>
    </w:p>
    <w:p w14:paraId="2A7F7168" w14:textId="77777777" w:rsidR="00E936F9" w:rsidRPr="00742FB8"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Noteworthy Light" w:hAnsi="Noteworthy Light" w:cs="Iowan Old Style Roman"/>
          <w:sz w:val="28"/>
          <w:szCs w:val="28"/>
        </w:rPr>
      </w:pPr>
      <w:r w:rsidRPr="00742FB8">
        <w:rPr>
          <w:rFonts w:ascii="Noteworthy Light" w:hAnsi="Noteworthy Light" w:cs="Iowan Old Style Roman"/>
          <w:sz w:val="28"/>
          <w:szCs w:val="28"/>
          <w:vertAlign w:val="superscript"/>
        </w:rPr>
        <w:t xml:space="preserve"> </w:t>
      </w:r>
      <w:r w:rsidRPr="00742FB8">
        <w:rPr>
          <w:rFonts w:ascii="Noteworthy Light" w:hAnsi="Noteworthy Light" w:cs="Iowan Old Style Roman"/>
          <w:sz w:val="28"/>
          <w:szCs w:val="28"/>
        </w:rPr>
        <w:t>Friday, May 12, 2017</w:t>
      </w:r>
    </w:p>
    <w:p w14:paraId="762E5AC0" w14:textId="77777777" w:rsid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Iowan Old Style Roman" w:hAnsi="Iowan Old Style Roman" w:cs="Iowan Old Style Roman"/>
          <w:sz w:val="27"/>
          <w:szCs w:val="27"/>
        </w:rPr>
      </w:pPr>
    </w:p>
    <w:p w14:paraId="6B5C6BE3"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r w:rsidRPr="00E936F9">
        <w:rPr>
          <w:rFonts w:ascii="Iowan Old Style Roman" w:hAnsi="Iowan Old Style Roman" w:cs="Iowan Old Style Roman"/>
        </w:rPr>
        <w:t xml:space="preserve">Come show off your cake decorating skills! On May 12, 2017, we will be hosting our </w:t>
      </w:r>
      <w:r w:rsidR="00071964">
        <w:rPr>
          <w:rFonts w:ascii="Iowan Old Style Roman" w:hAnsi="Iowan Old Style Roman" w:cs="Iowan Old Style Roman"/>
        </w:rPr>
        <w:t xml:space="preserve">2nd annual spring carnival cake </w:t>
      </w:r>
      <w:r w:rsidRPr="00E936F9">
        <w:rPr>
          <w:rFonts w:ascii="Iowan Old Style Roman" w:hAnsi="Iowan Old Style Roman" w:cs="Iowan Old Style Roman"/>
        </w:rPr>
        <w:t xml:space="preserve">decorating contest. The contest is open to all grade and age levels. Yes, adults can enter a cake too, so get your aprons ready! </w:t>
      </w:r>
    </w:p>
    <w:p w14:paraId="53A3D248"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p>
    <w:p w14:paraId="4EC706DF"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r w:rsidRPr="00E936F9">
        <w:rPr>
          <w:rFonts w:ascii="Iowan Old Style Roman" w:hAnsi="Iowan Old Style Roman" w:cs="Iowan Old Style Roman"/>
        </w:rPr>
        <w:t>There are just a few guidelines that we ask you to follow:</w:t>
      </w:r>
    </w:p>
    <w:p w14:paraId="445F765F"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p>
    <w:p w14:paraId="1D4D00CB" w14:textId="77777777" w:rsidR="00E936F9" w:rsidRPr="00E936F9" w:rsidRDefault="00E936F9" w:rsidP="00E936F9">
      <w:pPr>
        <w:widowControl w:val="0"/>
        <w:numPr>
          <w:ilvl w:val="0"/>
          <w:numId w:val="1"/>
        </w:numPr>
        <w:tabs>
          <w:tab w:val="left" w:pos="20"/>
          <w:tab w:val="left" w:pos="240"/>
        </w:tabs>
        <w:autoSpaceDE w:val="0"/>
        <w:autoSpaceDN w:val="0"/>
        <w:adjustRightInd w:val="0"/>
        <w:ind w:left="200" w:hanging="201"/>
        <w:rPr>
          <w:rFonts w:ascii="Iowan Old Style Roman" w:hAnsi="Iowan Old Style Roman" w:cs="Iowan Old Style Roman"/>
        </w:rPr>
      </w:pPr>
      <w:r w:rsidRPr="00E936F9">
        <w:rPr>
          <w:rFonts w:ascii="Iowan Old Style Roman" w:hAnsi="Iowan Old Style Roman" w:cs="Iowan Old Style Roman"/>
        </w:rPr>
        <w:t>Your cake must be edible. All decorations on the cake must be tasty and not fake! Please do not use perishable decorations like fruit.</w:t>
      </w:r>
    </w:p>
    <w:p w14:paraId="2E241CE7"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p>
    <w:p w14:paraId="3A758363" w14:textId="77777777" w:rsidR="00E936F9" w:rsidRPr="00E936F9" w:rsidRDefault="00E936F9" w:rsidP="00E936F9">
      <w:pPr>
        <w:widowControl w:val="0"/>
        <w:numPr>
          <w:ilvl w:val="0"/>
          <w:numId w:val="2"/>
        </w:numPr>
        <w:tabs>
          <w:tab w:val="left" w:pos="20"/>
          <w:tab w:val="left" w:pos="240"/>
        </w:tabs>
        <w:autoSpaceDE w:val="0"/>
        <w:autoSpaceDN w:val="0"/>
        <w:adjustRightInd w:val="0"/>
        <w:ind w:left="200" w:hanging="201"/>
        <w:rPr>
          <w:rFonts w:ascii="Iowan Old Style Roman" w:hAnsi="Iowan Old Style Roman" w:cs="Iowan Old Style Roman"/>
        </w:rPr>
      </w:pPr>
      <w:proofErr w:type="gramStart"/>
      <w:r w:rsidRPr="00E936F9">
        <w:rPr>
          <w:rFonts w:ascii="Iowan Old Style Roman" w:hAnsi="Iowan Old Style Roman" w:cs="Iowan Old Style Roman"/>
        </w:rPr>
        <w:t>All cakes entered must be decorated by actual participant</w:t>
      </w:r>
      <w:proofErr w:type="gramEnd"/>
      <w:r w:rsidRPr="00E936F9">
        <w:rPr>
          <w:rFonts w:ascii="Iowan Old Style Roman" w:hAnsi="Iowan Old Style Roman" w:cs="Iowan Old Style Roman"/>
        </w:rPr>
        <w:t>. Parents please, please supervise, but do not decorate your child’s cake for them! This is their moment to shine, let them be creative and have fun with their creation(s). If you, the parent, would like to decorate a cake, please enter one in the adult category. We would love to see your creation.</w:t>
      </w:r>
    </w:p>
    <w:p w14:paraId="493E5304"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p>
    <w:p w14:paraId="7703A96D" w14:textId="77777777" w:rsidR="00E936F9" w:rsidRPr="00E936F9" w:rsidRDefault="00E936F9" w:rsidP="00E936F9">
      <w:pPr>
        <w:widowControl w:val="0"/>
        <w:numPr>
          <w:ilvl w:val="0"/>
          <w:numId w:val="3"/>
        </w:numPr>
        <w:tabs>
          <w:tab w:val="left" w:pos="20"/>
          <w:tab w:val="left" w:pos="240"/>
        </w:tabs>
        <w:autoSpaceDE w:val="0"/>
        <w:autoSpaceDN w:val="0"/>
        <w:adjustRightInd w:val="0"/>
        <w:ind w:left="200" w:hanging="201"/>
        <w:rPr>
          <w:rFonts w:ascii="Iowan Old Style Roman" w:hAnsi="Iowan Old Style Roman" w:cs="Iowan Old Style Roman"/>
        </w:rPr>
      </w:pPr>
      <w:r w:rsidRPr="00E936F9">
        <w:rPr>
          <w:rFonts w:ascii="Iowan Old Style Roman" w:hAnsi="Iowan Old Style Roman" w:cs="Iowan Old Style Roman"/>
        </w:rPr>
        <w:t xml:space="preserve">If you are feeling especially creative, you may enter more than one cake. We encourage it because your masterpiece will be used as a prize for the </w:t>
      </w:r>
      <w:proofErr w:type="gramStart"/>
      <w:r w:rsidRPr="00E936F9">
        <w:rPr>
          <w:rFonts w:ascii="Iowan Old Style Roman" w:hAnsi="Iowan Old Style Roman" w:cs="Iowan Old Style Roman"/>
        </w:rPr>
        <w:t>cake walk</w:t>
      </w:r>
      <w:proofErr w:type="gramEnd"/>
      <w:r w:rsidRPr="00E936F9">
        <w:rPr>
          <w:rFonts w:ascii="Iowan Old Style Roman" w:hAnsi="Iowan Old Style Roman" w:cs="Iowan Old Style Roman"/>
        </w:rPr>
        <w:t xml:space="preserve"> at our carnival that afternoon, Friday, May 12th.</w:t>
      </w:r>
    </w:p>
    <w:p w14:paraId="6287A6CB"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p>
    <w:p w14:paraId="09169EAE" w14:textId="77777777" w:rsidR="00E936F9" w:rsidRPr="00E936F9" w:rsidRDefault="00E936F9" w:rsidP="00E936F9">
      <w:pPr>
        <w:widowControl w:val="0"/>
        <w:numPr>
          <w:ilvl w:val="0"/>
          <w:numId w:val="4"/>
        </w:numPr>
        <w:tabs>
          <w:tab w:val="left" w:pos="20"/>
          <w:tab w:val="left" w:pos="240"/>
        </w:tabs>
        <w:autoSpaceDE w:val="0"/>
        <w:autoSpaceDN w:val="0"/>
        <w:adjustRightInd w:val="0"/>
        <w:ind w:left="200" w:hanging="201"/>
        <w:rPr>
          <w:rFonts w:ascii="Iowan Old Style Roman" w:hAnsi="Iowan Old Style Roman" w:cs="Iowan Old Style Roman"/>
        </w:rPr>
      </w:pPr>
      <w:r w:rsidRPr="00E936F9">
        <w:rPr>
          <w:rFonts w:ascii="Iowan Old Style Roman" w:hAnsi="Iowan Old Style Roman" w:cs="Iowan Old Style Roman"/>
        </w:rPr>
        <w:t>Bring your cake on a firm, disposable surface with your name, teacher, and grade/age level written at the bottom. WARNING: NO CAKE PLATES, DISHES, OR COOKIE SHEETS WILL BE RETURNED.</w:t>
      </w:r>
    </w:p>
    <w:p w14:paraId="43D22006" w14:textId="77777777" w:rsidR="00E936F9" w:rsidRPr="00E936F9" w:rsidRDefault="00E936F9"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p>
    <w:p w14:paraId="6F236376" w14:textId="77777777" w:rsidR="00E936F9" w:rsidRPr="00E936F9" w:rsidRDefault="00E936F9" w:rsidP="00E936F9">
      <w:pPr>
        <w:widowControl w:val="0"/>
        <w:numPr>
          <w:ilvl w:val="0"/>
          <w:numId w:val="1"/>
        </w:numPr>
        <w:tabs>
          <w:tab w:val="left" w:pos="20"/>
          <w:tab w:val="left" w:pos="240"/>
        </w:tabs>
        <w:autoSpaceDE w:val="0"/>
        <w:autoSpaceDN w:val="0"/>
        <w:adjustRightInd w:val="0"/>
        <w:ind w:left="200" w:hanging="201"/>
        <w:rPr>
          <w:rFonts w:ascii="Iowan Old Style Roman" w:hAnsi="Iowan Old Style Roman" w:cs="Iowan Old Style Roman"/>
        </w:rPr>
      </w:pPr>
      <w:r w:rsidRPr="00E936F9">
        <w:rPr>
          <w:rFonts w:ascii="Iowan Old Style Roman" w:hAnsi="Iowan Old Style Roman" w:cs="Iowan Old Style Roman"/>
        </w:rPr>
        <w:t>Cakes must be decorated and delivered to the MPR Friday morning, May 12th between 7:45-8:30. Judging will start at 8:</w:t>
      </w:r>
      <w:r w:rsidR="00071964">
        <w:rPr>
          <w:rFonts w:ascii="Iowan Old Style Roman" w:hAnsi="Iowan Old Style Roman" w:cs="Iowan Old Style Roman"/>
        </w:rPr>
        <w:t>3</w:t>
      </w:r>
      <w:r w:rsidRPr="00E936F9">
        <w:rPr>
          <w:rFonts w:ascii="Iowan Old Style Roman" w:hAnsi="Iowan Old Style Roman" w:cs="Iowan Old Style Roman"/>
        </w:rPr>
        <w:t xml:space="preserve">5 am and the winner will be announced at the end of the day that afternoon. Each participant will receive a certificate of participation and each grade/age level will have a first and second </w:t>
      </w:r>
      <w:proofErr w:type="gramStart"/>
      <w:r w:rsidRPr="00E936F9">
        <w:rPr>
          <w:rFonts w:ascii="Iowan Old Style Roman" w:hAnsi="Iowan Old Style Roman" w:cs="Iowan Old Style Roman"/>
        </w:rPr>
        <w:t xml:space="preserve">prize </w:t>
      </w:r>
      <w:bookmarkStart w:id="0" w:name="_GoBack"/>
      <w:bookmarkEnd w:id="0"/>
      <w:r w:rsidRPr="00E936F9">
        <w:rPr>
          <w:rFonts w:ascii="Iowan Old Style Roman" w:hAnsi="Iowan Old Style Roman" w:cs="Iowan Old Style Roman"/>
        </w:rPr>
        <w:t>winner</w:t>
      </w:r>
      <w:proofErr w:type="gramEnd"/>
      <w:r w:rsidRPr="00E936F9">
        <w:rPr>
          <w:rFonts w:ascii="Iowan Old Style Roman" w:hAnsi="Iowan Old Style Roman" w:cs="Iowan Old Style Roman"/>
        </w:rPr>
        <w:t>! There will also be a special gift for the overall winner!!</w:t>
      </w:r>
    </w:p>
    <w:p w14:paraId="3BABAB8A" w14:textId="77777777" w:rsidR="00E936F9" w:rsidRPr="00E936F9" w:rsidRDefault="00742FB8" w:rsidP="00E93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r w:rsidRPr="00E936F9">
        <w:rPr>
          <w:rFonts w:ascii="Iowan Old Style Roman" w:hAnsi="Iowan Old Style Roman" w:cs="Iowan Old Style Roman"/>
          <w:noProof/>
        </w:rPr>
        <w:drawing>
          <wp:anchor distT="0" distB="0" distL="114300" distR="114300" simplePos="0" relativeHeight="251660288" behindDoc="0" locked="0" layoutInCell="1" allowOverlap="1" wp14:anchorId="09BCAA46" wp14:editId="25DCECFD">
            <wp:simplePos x="0" y="0"/>
            <wp:positionH relativeFrom="margin">
              <wp:posOffset>228600</wp:posOffset>
            </wp:positionH>
            <wp:positionV relativeFrom="margin">
              <wp:posOffset>7657465</wp:posOffset>
            </wp:positionV>
            <wp:extent cx="800100" cy="69024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0A8C5" w14:textId="77777777" w:rsidR="00E936F9" w:rsidRPr="00742FB8" w:rsidRDefault="00742FB8" w:rsidP="0074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Iowan Old Style Roman"/>
        </w:rPr>
      </w:pPr>
      <w:r>
        <w:rPr>
          <w:rFonts w:ascii="Iowan Old Style Roman" w:hAnsi="Iowan Old Style Roman" w:cs="Iowan Old Style Roman"/>
        </w:rPr>
        <w:t xml:space="preserve">         </w:t>
      </w:r>
      <w:r w:rsidR="00E936F9" w:rsidRPr="00E936F9">
        <w:rPr>
          <w:rFonts w:ascii="Iowan Old Style Roman" w:hAnsi="Iowan Old Style Roman" w:cs="Iowan Old Style Roman"/>
        </w:rPr>
        <w:t xml:space="preserve">HAVE FUN MAKOS!     </w:t>
      </w:r>
    </w:p>
    <w:p w14:paraId="1CB76D07" w14:textId="77777777" w:rsidR="00742FB8" w:rsidRPr="00742FB8" w:rsidRDefault="00742FB8" w:rsidP="00E936F9">
      <w:pPr>
        <w:rPr>
          <w:sz w:val="16"/>
          <w:szCs w:val="16"/>
        </w:rPr>
      </w:pPr>
    </w:p>
    <w:sectPr w:rsidR="00742FB8" w:rsidRPr="00742FB8" w:rsidSect="0006694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700C" w14:textId="77777777" w:rsidR="00742FB8" w:rsidRDefault="00742FB8" w:rsidP="00742FB8">
      <w:r>
        <w:separator/>
      </w:r>
    </w:p>
  </w:endnote>
  <w:endnote w:type="continuationSeparator" w:id="0">
    <w:p w14:paraId="197BA5B8" w14:textId="77777777" w:rsidR="00742FB8" w:rsidRDefault="00742FB8" w:rsidP="0074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owan Old Style Roman">
    <w:panose1 w:val="02040602040506020204"/>
    <w:charset w:val="00"/>
    <w:family w:val="auto"/>
    <w:pitch w:val="variable"/>
    <w:sig w:usb0="A00000EF" w:usb1="400020CB" w:usb2="00000000" w:usb3="00000000" w:csb0="00000093" w:csb1="00000000"/>
  </w:font>
  <w:font w:name="Noteworthy Light">
    <w:panose1 w:val="02000400000000000000"/>
    <w:charset w:val="00"/>
    <w:family w:val="auto"/>
    <w:pitch w:val="variable"/>
    <w:sig w:usb0="8000006F" w:usb1="08000048" w:usb2="146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D94E" w14:textId="77777777" w:rsidR="00742FB8" w:rsidRPr="00742FB8" w:rsidRDefault="00742FB8">
    <w:pPr>
      <w:pStyle w:val="Footer"/>
      <w:rPr>
        <w:sz w:val="16"/>
        <w:szCs w:val="16"/>
      </w:rPr>
    </w:pPr>
    <w:r>
      <w:rPr>
        <w:sz w:val="16"/>
        <w:szCs w:val="16"/>
      </w:rPr>
      <w:t xml:space="preserve">                                                                            </w:t>
    </w:r>
    <w:r w:rsidRPr="00742FB8">
      <w:rPr>
        <w:sz w:val="16"/>
        <w:szCs w:val="16"/>
      </w:rPr>
      <w:t>Not printed at CUSD expense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6A2C" w14:textId="77777777" w:rsidR="00742FB8" w:rsidRDefault="00742FB8" w:rsidP="00742FB8">
      <w:r>
        <w:separator/>
      </w:r>
    </w:p>
  </w:footnote>
  <w:footnote w:type="continuationSeparator" w:id="0">
    <w:p w14:paraId="41EE7A1D" w14:textId="77777777" w:rsidR="00742FB8" w:rsidRDefault="00742FB8" w:rsidP="00742F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9"/>
    <w:rsid w:val="0006694A"/>
    <w:rsid w:val="00071964"/>
    <w:rsid w:val="00742FB8"/>
    <w:rsid w:val="00E93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EA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6F9"/>
    <w:rPr>
      <w:rFonts w:ascii="Lucida Grande" w:hAnsi="Lucida Grande" w:cs="Lucida Grande"/>
      <w:sz w:val="18"/>
      <w:szCs w:val="18"/>
    </w:rPr>
  </w:style>
  <w:style w:type="paragraph" w:styleId="FootnoteText">
    <w:name w:val="footnote text"/>
    <w:basedOn w:val="Normal"/>
    <w:link w:val="FootnoteTextChar"/>
    <w:uiPriority w:val="99"/>
    <w:unhideWhenUsed/>
    <w:rsid w:val="00742FB8"/>
  </w:style>
  <w:style w:type="character" w:customStyle="1" w:styleId="FootnoteTextChar">
    <w:name w:val="Footnote Text Char"/>
    <w:basedOn w:val="DefaultParagraphFont"/>
    <w:link w:val="FootnoteText"/>
    <w:uiPriority w:val="99"/>
    <w:rsid w:val="00742FB8"/>
  </w:style>
  <w:style w:type="character" w:styleId="FootnoteReference">
    <w:name w:val="footnote reference"/>
    <w:basedOn w:val="DefaultParagraphFont"/>
    <w:uiPriority w:val="99"/>
    <w:unhideWhenUsed/>
    <w:rsid w:val="00742FB8"/>
    <w:rPr>
      <w:vertAlign w:val="superscript"/>
    </w:rPr>
  </w:style>
  <w:style w:type="paragraph" w:styleId="Header">
    <w:name w:val="header"/>
    <w:basedOn w:val="Normal"/>
    <w:link w:val="HeaderChar"/>
    <w:uiPriority w:val="99"/>
    <w:unhideWhenUsed/>
    <w:rsid w:val="00742FB8"/>
    <w:pPr>
      <w:tabs>
        <w:tab w:val="center" w:pos="4320"/>
        <w:tab w:val="right" w:pos="8640"/>
      </w:tabs>
    </w:pPr>
  </w:style>
  <w:style w:type="character" w:customStyle="1" w:styleId="HeaderChar">
    <w:name w:val="Header Char"/>
    <w:basedOn w:val="DefaultParagraphFont"/>
    <w:link w:val="Header"/>
    <w:uiPriority w:val="99"/>
    <w:rsid w:val="00742FB8"/>
  </w:style>
  <w:style w:type="paragraph" w:styleId="Footer">
    <w:name w:val="footer"/>
    <w:basedOn w:val="Normal"/>
    <w:link w:val="FooterChar"/>
    <w:uiPriority w:val="99"/>
    <w:unhideWhenUsed/>
    <w:rsid w:val="00742FB8"/>
    <w:pPr>
      <w:tabs>
        <w:tab w:val="center" w:pos="4320"/>
        <w:tab w:val="right" w:pos="8640"/>
      </w:tabs>
    </w:pPr>
  </w:style>
  <w:style w:type="character" w:customStyle="1" w:styleId="FooterChar">
    <w:name w:val="Footer Char"/>
    <w:basedOn w:val="DefaultParagraphFont"/>
    <w:link w:val="Footer"/>
    <w:uiPriority w:val="99"/>
    <w:rsid w:val="00742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6F9"/>
    <w:rPr>
      <w:rFonts w:ascii="Lucida Grande" w:hAnsi="Lucida Grande" w:cs="Lucida Grande"/>
      <w:sz w:val="18"/>
      <w:szCs w:val="18"/>
    </w:rPr>
  </w:style>
  <w:style w:type="paragraph" w:styleId="FootnoteText">
    <w:name w:val="footnote text"/>
    <w:basedOn w:val="Normal"/>
    <w:link w:val="FootnoteTextChar"/>
    <w:uiPriority w:val="99"/>
    <w:unhideWhenUsed/>
    <w:rsid w:val="00742FB8"/>
  </w:style>
  <w:style w:type="character" w:customStyle="1" w:styleId="FootnoteTextChar">
    <w:name w:val="Footnote Text Char"/>
    <w:basedOn w:val="DefaultParagraphFont"/>
    <w:link w:val="FootnoteText"/>
    <w:uiPriority w:val="99"/>
    <w:rsid w:val="00742FB8"/>
  </w:style>
  <w:style w:type="character" w:styleId="FootnoteReference">
    <w:name w:val="footnote reference"/>
    <w:basedOn w:val="DefaultParagraphFont"/>
    <w:uiPriority w:val="99"/>
    <w:unhideWhenUsed/>
    <w:rsid w:val="00742FB8"/>
    <w:rPr>
      <w:vertAlign w:val="superscript"/>
    </w:rPr>
  </w:style>
  <w:style w:type="paragraph" w:styleId="Header">
    <w:name w:val="header"/>
    <w:basedOn w:val="Normal"/>
    <w:link w:val="HeaderChar"/>
    <w:uiPriority w:val="99"/>
    <w:unhideWhenUsed/>
    <w:rsid w:val="00742FB8"/>
    <w:pPr>
      <w:tabs>
        <w:tab w:val="center" w:pos="4320"/>
        <w:tab w:val="right" w:pos="8640"/>
      </w:tabs>
    </w:pPr>
  </w:style>
  <w:style w:type="character" w:customStyle="1" w:styleId="HeaderChar">
    <w:name w:val="Header Char"/>
    <w:basedOn w:val="DefaultParagraphFont"/>
    <w:link w:val="Header"/>
    <w:uiPriority w:val="99"/>
    <w:rsid w:val="00742FB8"/>
  </w:style>
  <w:style w:type="paragraph" w:styleId="Footer">
    <w:name w:val="footer"/>
    <w:basedOn w:val="Normal"/>
    <w:link w:val="FooterChar"/>
    <w:uiPriority w:val="99"/>
    <w:unhideWhenUsed/>
    <w:rsid w:val="00742FB8"/>
    <w:pPr>
      <w:tabs>
        <w:tab w:val="center" w:pos="4320"/>
        <w:tab w:val="right" w:pos="8640"/>
      </w:tabs>
    </w:pPr>
  </w:style>
  <w:style w:type="character" w:customStyle="1" w:styleId="FooterChar">
    <w:name w:val="Footer Char"/>
    <w:basedOn w:val="DefaultParagraphFont"/>
    <w:link w:val="Footer"/>
    <w:uiPriority w:val="99"/>
    <w:rsid w:val="0074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65ED-4EE3-E849-85A9-92CB7E8B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1448</Characters>
  <Application>Microsoft Macintosh Word</Application>
  <DocSecurity>0</DocSecurity>
  <Lines>12</Lines>
  <Paragraphs>3</Paragraphs>
  <ScaleCrop>false</ScaleCrop>
  <Company>GGUSD</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Gomez</dc:creator>
  <cp:keywords/>
  <dc:description/>
  <cp:lastModifiedBy>Louie Gomez</cp:lastModifiedBy>
  <cp:revision>2</cp:revision>
  <cp:lastPrinted>2017-02-08T18:46:00Z</cp:lastPrinted>
  <dcterms:created xsi:type="dcterms:W3CDTF">2017-02-08T18:27:00Z</dcterms:created>
  <dcterms:modified xsi:type="dcterms:W3CDTF">2017-03-27T04:32:00Z</dcterms:modified>
</cp:coreProperties>
</file>